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67" w:rsidRPr="00C90487" w:rsidRDefault="00CC6867" w:rsidP="00247B25">
      <w:pPr>
        <w:spacing w:before="240"/>
        <w:jc w:val="center"/>
        <w:rPr>
          <w:sz w:val="24"/>
          <w:szCs w:val="24"/>
        </w:rPr>
      </w:pPr>
      <w:r w:rsidRPr="00C90487">
        <w:rPr>
          <w:sz w:val="24"/>
          <w:szCs w:val="24"/>
          <w:lang w:val="en-CA"/>
        </w:rPr>
        <w:fldChar w:fldCharType="begin"/>
      </w:r>
      <w:r w:rsidRPr="00C90487">
        <w:rPr>
          <w:sz w:val="24"/>
          <w:szCs w:val="24"/>
          <w:lang w:val="en-CA"/>
        </w:rPr>
        <w:instrText xml:space="preserve"> SEQ CHAPTER \h \r 1</w:instrText>
      </w:r>
      <w:r w:rsidRPr="00C90487">
        <w:rPr>
          <w:sz w:val="24"/>
          <w:szCs w:val="24"/>
          <w:lang w:val="en-CA"/>
        </w:rPr>
        <w:fldChar w:fldCharType="end"/>
      </w:r>
      <w:r w:rsidRPr="00C90487">
        <w:rPr>
          <w:b/>
          <w:bCs/>
          <w:sz w:val="24"/>
          <w:szCs w:val="24"/>
        </w:rPr>
        <w:t xml:space="preserve">CONSTITUTION DAY </w:t>
      </w:r>
      <w:r w:rsidR="007D43C1">
        <w:rPr>
          <w:b/>
          <w:bCs/>
          <w:sz w:val="24"/>
          <w:szCs w:val="24"/>
        </w:rPr>
        <w:t>QUESTIONS</w:t>
      </w:r>
      <w:bookmarkStart w:id="0" w:name="_GoBack"/>
      <w:bookmarkEnd w:id="0"/>
    </w:p>
    <w:p w:rsidR="00B17FA0" w:rsidRPr="00C90487" w:rsidRDefault="0058721C" w:rsidP="00247B25">
      <w:pPr>
        <w:pStyle w:val="ListParagraph"/>
        <w:numPr>
          <w:ilvl w:val="0"/>
          <w:numId w:val="4"/>
        </w:numPr>
        <w:spacing w:before="240"/>
        <w:contextualSpacing w:val="0"/>
        <w:rPr>
          <w:b/>
          <w:sz w:val="24"/>
          <w:szCs w:val="24"/>
        </w:rPr>
      </w:pPr>
      <w:r w:rsidRPr="00C90487">
        <w:rPr>
          <w:b/>
          <w:sz w:val="24"/>
          <w:szCs w:val="24"/>
        </w:rPr>
        <w:t xml:space="preserve">How well do you know the </w:t>
      </w:r>
      <w:r w:rsidR="002C3E59" w:rsidRPr="00C90487">
        <w:rPr>
          <w:b/>
          <w:sz w:val="24"/>
          <w:szCs w:val="24"/>
        </w:rPr>
        <w:t>Supreme Court?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b/>
          <w:sz w:val="24"/>
          <w:szCs w:val="24"/>
        </w:rPr>
      </w:pPr>
      <w:r w:rsidRPr="00C90487">
        <w:rPr>
          <w:sz w:val="24"/>
          <w:szCs w:val="24"/>
        </w:rPr>
        <w:t>How many justices are on the Supreme Court?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b/>
          <w:sz w:val="24"/>
          <w:szCs w:val="24"/>
        </w:rPr>
      </w:pPr>
      <w:r w:rsidRPr="00C90487">
        <w:rPr>
          <w:sz w:val="24"/>
          <w:szCs w:val="24"/>
        </w:rPr>
        <w:t>Nine</w:t>
      </w:r>
    </w:p>
    <w:p w:rsidR="00B17FA0" w:rsidRPr="00C90487" w:rsidRDefault="004E3561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Who wa</w:t>
      </w:r>
      <w:r w:rsidR="00B17FA0" w:rsidRPr="00C90487">
        <w:rPr>
          <w:sz w:val="24"/>
          <w:szCs w:val="24"/>
        </w:rPr>
        <w:t>s the first Hispanic justice on the Supreme Court?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Sonia Sotomayor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How many women are currently sitting on the Supreme Court?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Three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Who was the first female justice to serve on the Supreme Court?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Sandra Day O’Connor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Who is the current Chief Justice of the Supreme Court?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John Roberts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 xml:space="preserve">Who was </w:t>
      </w:r>
      <w:r w:rsidR="006B7222">
        <w:rPr>
          <w:sz w:val="24"/>
          <w:szCs w:val="24"/>
        </w:rPr>
        <w:t xml:space="preserve">first African-American justice </w:t>
      </w:r>
      <w:r w:rsidR="006B7222" w:rsidRPr="00C90487">
        <w:rPr>
          <w:sz w:val="24"/>
          <w:szCs w:val="24"/>
        </w:rPr>
        <w:t xml:space="preserve">to serve </w:t>
      </w:r>
      <w:r w:rsidR="006B7222">
        <w:rPr>
          <w:sz w:val="24"/>
          <w:szCs w:val="24"/>
        </w:rPr>
        <w:t>o</w:t>
      </w:r>
      <w:r w:rsidRPr="00C90487">
        <w:rPr>
          <w:sz w:val="24"/>
          <w:szCs w:val="24"/>
        </w:rPr>
        <w:t>n the Supreme Court?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Thurgood Marshall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Who is the only African-American justice currently</w:t>
      </w:r>
      <w:r w:rsidR="006B7222">
        <w:rPr>
          <w:sz w:val="24"/>
          <w:szCs w:val="24"/>
        </w:rPr>
        <w:t xml:space="preserve"> serving</w:t>
      </w:r>
      <w:r w:rsidRPr="00C90487">
        <w:rPr>
          <w:sz w:val="24"/>
          <w:szCs w:val="24"/>
        </w:rPr>
        <w:t xml:space="preserve"> on the Supreme Court?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Clarence Thomas</w:t>
      </w:r>
    </w:p>
    <w:p w:rsidR="00B17FA0" w:rsidRPr="00C90487" w:rsidRDefault="00B17FA0" w:rsidP="00247B25">
      <w:pPr>
        <w:pStyle w:val="ListParagraph"/>
        <w:spacing w:before="240"/>
        <w:ind w:left="1080"/>
        <w:rPr>
          <w:sz w:val="24"/>
          <w:szCs w:val="24"/>
        </w:rPr>
      </w:pPr>
    </w:p>
    <w:p w:rsidR="00B17FA0" w:rsidRPr="00C90487" w:rsidRDefault="00B17FA0" w:rsidP="00247B25">
      <w:pPr>
        <w:pStyle w:val="ListParagraph"/>
        <w:numPr>
          <w:ilvl w:val="0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b/>
          <w:sz w:val="24"/>
          <w:szCs w:val="24"/>
        </w:rPr>
        <w:t xml:space="preserve">How well do you know the </w:t>
      </w:r>
      <w:r w:rsidR="006B7222">
        <w:rPr>
          <w:b/>
          <w:sz w:val="24"/>
          <w:szCs w:val="24"/>
        </w:rPr>
        <w:t>United States Constitution</w:t>
      </w:r>
      <w:r w:rsidRPr="00C90487">
        <w:rPr>
          <w:b/>
          <w:sz w:val="24"/>
          <w:szCs w:val="24"/>
        </w:rPr>
        <w:t>?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What is veto power?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 xml:space="preserve">The ability of the President to refuse to agree to a bill passed by Congress. 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Which branch of government makes laws?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Legislative Branch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Who is the leader of the United States armed forces?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The President of the United States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What article of the Constitution deals with the executive branch?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Article II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What article of the Constitution deals with the judicial branch?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Article III</w:t>
      </w:r>
    </w:p>
    <w:p w:rsidR="00247B25" w:rsidRDefault="00247B25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What is t</w:t>
      </w:r>
      <w:r w:rsidRPr="00C90487">
        <w:rPr>
          <w:sz w:val="24"/>
          <w:szCs w:val="24"/>
        </w:rPr>
        <w:t>he philosophy of a balanced government in which each of the three branches o</w:t>
      </w:r>
      <w:r>
        <w:rPr>
          <w:sz w:val="24"/>
          <w:szCs w:val="24"/>
        </w:rPr>
        <w:t>f government has its own powers?</w:t>
      </w:r>
    </w:p>
    <w:p w:rsidR="00247B25" w:rsidRDefault="00247B25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Separation of Powers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What branch of government enforces laws?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Executive Branch</w:t>
      </w:r>
    </w:p>
    <w:p w:rsidR="00B17FA0" w:rsidRPr="00C90487" w:rsidRDefault="00247B25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Which</w:t>
      </w:r>
      <w:r w:rsidR="00B17FA0" w:rsidRPr="00C90487">
        <w:rPr>
          <w:sz w:val="24"/>
          <w:szCs w:val="24"/>
        </w:rPr>
        <w:t xml:space="preserve"> branch of government interprets laws?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Judicial Branch</w:t>
      </w:r>
    </w:p>
    <w:p w:rsidR="00247B25" w:rsidRDefault="00247B25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How long is the term of a member of the House of Representatives?</w:t>
      </w:r>
    </w:p>
    <w:p w:rsidR="00247B25" w:rsidRDefault="00247B25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Two Years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What it the name of the annual speech given by the President to Congress?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The State of the Union Address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The power to declare war b</w:t>
      </w:r>
      <w:r w:rsidR="006B7222">
        <w:rPr>
          <w:sz w:val="24"/>
          <w:szCs w:val="24"/>
        </w:rPr>
        <w:t>elongs to this person or entity.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Congress</w:t>
      </w:r>
    </w:p>
    <w:p w:rsidR="00B17FA0" w:rsidRPr="00C90487" w:rsidRDefault="006B7222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How long is the term </w:t>
      </w:r>
      <w:r w:rsidR="00B17FA0" w:rsidRPr="00C90487">
        <w:rPr>
          <w:sz w:val="24"/>
          <w:szCs w:val="24"/>
        </w:rPr>
        <w:t>of a United States Senator?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Six years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 xml:space="preserve">What is the name </w:t>
      </w:r>
      <w:r w:rsidR="00247B25">
        <w:rPr>
          <w:sz w:val="24"/>
          <w:szCs w:val="24"/>
        </w:rPr>
        <w:t>for</w:t>
      </w:r>
      <w:r w:rsidRPr="00C90487">
        <w:rPr>
          <w:sz w:val="24"/>
          <w:szCs w:val="24"/>
        </w:rPr>
        <w:t xml:space="preserve"> th</w:t>
      </w:r>
      <w:r w:rsidR="006B7222">
        <w:rPr>
          <w:sz w:val="24"/>
          <w:szCs w:val="24"/>
        </w:rPr>
        <w:t>e first ten amendments to the Co</w:t>
      </w:r>
      <w:r w:rsidRPr="00C90487">
        <w:rPr>
          <w:sz w:val="24"/>
          <w:szCs w:val="24"/>
        </w:rPr>
        <w:t>nstitution?</w:t>
      </w:r>
    </w:p>
    <w:p w:rsidR="00B17FA0" w:rsidRPr="00C90487" w:rsidRDefault="006B7222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The Bill of R</w:t>
      </w:r>
      <w:r w:rsidR="00B17FA0" w:rsidRPr="00C90487">
        <w:rPr>
          <w:sz w:val="24"/>
          <w:szCs w:val="24"/>
        </w:rPr>
        <w:t>ights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What amendment ended slavery in 1865</w:t>
      </w:r>
      <w:r w:rsidR="00247B25">
        <w:rPr>
          <w:sz w:val="24"/>
          <w:szCs w:val="24"/>
        </w:rPr>
        <w:t>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Thirteenth Amendment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An accused person who does not want to testify against himself in court can assert a privilege under this amendment</w:t>
      </w:r>
      <w:r w:rsidR="006B7222">
        <w:rPr>
          <w:sz w:val="24"/>
          <w:szCs w:val="24"/>
        </w:rPr>
        <w:t>.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Fifth Amendment</w:t>
      </w:r>
    </w:p>
    <w:p w:rsidR="00B17FA0" w:rsidRPr="00C90487" w:rsidRDefault="006B7222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Which</w:t>
      </w:r>
      <w:r w:rsidR="00B17FA0" w:rsidRPr="00C90487">
        <w:rPr>
          <w:sz w:val="24"/>
          <w:szCs w:val="24"/>
        </w:rPr>
        <w:t xml:space="preserve"> amendment protects the right to keep and bear arms?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Second Amendment</w:t>
      </w:r>
    </w:p>
    <w:p w:rsidR="00B17FA0" w:rsidRPr="00C90487" w:rsidRDefault="006B7222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Which amendment protects </w:t>
      </w:r>
      <w:r w:rsidR="00B17FA0" w:rsidRPr="00C90487">
        <w:rPr>
          <w:sz w:val="24"/>
          <w:szCs w:val="24"/>
        </w:rPr>
        <w:t>freedoms of speech, religion, the press, and the right of the people to peaceably assemble and to petition the government?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First Amendment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 xml:space="preserve">This amendment protects a criminal defendant’s rights to be informed of the charges against him, to have a speedy trial, to be tried before an impartial jury, to </w:t>
      </w:r>
      <w:r w:rsidR="006B7222">
        <w:rPr>
          <w:sz w:val="24"/>
          <w:szCs w:val="24"/>
        </w:rPr>
        <w:t xml:space="preserve">be represented </w:t>
      </w:r>
      <w:r w:rsidRPr="00C90487">
        <w:rPr>
          <w:sz w:val="24"/>
          <w:szCs w:val="24"/>
        </w:rPr>
        <w:t>by an attorney</w:t>
      </w:r>
      <w:r w:rsidR="006B7222">
        <w:rPr>
          <w:sz w:val="24"/>
          <w:szCs w:val="24"/>
        </w:rPr>
        <w:t>,</w:t>
      </w:r>
      <w:r w:rsidRPr="00C90487">
        <w:rPr>
          <w:sz w:val="24"/>
          <w:szCs w:val="24"/>
        </w:rPr>
        <w:t xml:space="preserve"> and to confront the witnesses against him</w:t>
      </w:r>
      <w:r w:rsidR="006B7222">
        <w:rPr>
          <w:sz w:val="24"/>
          <w:szCs w:val="24"/>
        </w:rPr>
        <w:t>.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lastRenderedPageBreak/>
        <w:t>Sixth Amendment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This amendment protects prisoners from cruel and unusual punishment</w:t>
      </w:r>
      <w:r w:rsidR="006B7222">
        <w:rPr>
          <w:sz w:val="24"/>
          <w:szCs w:val="24"/>
        </w:rPr>
        <w:t>.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Eighth Amendment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This amendment gave women the right to vote</w:t>
      </w:r>
      <w:r w:rsidR="006B7222">
        <w:rPr>
          <w:sz w:val="24"/>
          <w:szCs w:val="24"/>
        </w:rPr>
        <w:t>.</w:t>
      </w:r>
    </w:p>
    <w:p w:rsidR="00B17FA0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Nineteenth Amendment</w:t>
      </w:r>
    </w:p>
    <w:p w:rsidR="00B17FA0" w:rsidRPr="00C90487" w:rsidRDefault="00B17FA0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This amendment protects a criminal defendant from being t</w:t>
      </w:r>
      <w:r w:rsidR="006B7222">
        <w:rPr>
          <w:sz w:val="24"/>
          <w:szCs w:val="24"/>
        </w:rPr>
        <w:t>ried twice for the same offense.</w:t>
      </w:r>
    </w:p>
    <w:p w:rsidR="00C90487" w:rsidRPr="00C90487" w:rsidRDefault="00B17FA0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Fifth Amendment</w:t>
      </w:r>
    </w:p>
    <w:p w:rsidR="00C90487" w:rsidRPr="00C90487" w:rsidRDefault="00CC6867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</w:t>
      </w:r>
      <w:r w:rsidR="00C90487" w:rsidRPr="00C90487">
        <w:rPr>
          <w:sz w:val="24"/>
          <w:szCs w:val="24"/>
        </w:rPr>
        <w:t xml:space="preserve">his </w:t>
      </w:r>
      <w:r w:rsidR="004E3561">
        <w:rPr>
          <w:sz w:val="24"/>
          <w:szCs w:val="24"/>
        </w:rPr>
        <w:t>a</w:t>
      </w:r>
      <w:r w:rsidR="00C90487" w:rsidRPr="00C90487">
        <w:rPr>
          <w:sz w:val="24"/>
          <w:szCs w:val="24"/>
        </w:rPr>
        <w:t>mendment guarantees equal protection of the laws</w:t>
      </w:r>
      <w:r w:rsidR="006B7222">
        <w:rPr>
          <w:sz w:val="24"/>
          <w:szCs w:val="24"/>
        </w:rPr>
        <w:t>.</w:t>
      </w:r>
    </w:p>
    <w:p w:rsidR="00C90487" w:rsidRPr="00C90487" w:rsidRDefault="00C90487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Fourteenth Amendment</w:t>
      </w:r>
    </w:p>
    <w:p w:rsidR="00C90487" w:rsidRPr="00C90487" w:rsidRDefault="00C90487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 xml:space="preserve">Which </w:t>
      </w:r>
      <w:r w:rsidR="00CC6867" w:rsidRPr="00C90487">
        <w:rPr>
          <w:sz w:val="24"/>
          <w:szCs w:val="24"/>
        </w:rPr>
        <w:t xml:space="preserve">amendment </w:t>
      </w:r>
      <w:r w:rsidRPr="00C90487">
        <w:rPr>
          <w:sz w:val="24"/>
          <w:szCs w:val="24"/>
        </w:rPr>
        <w:t>protects people from illegal search or arrest and requires that</w:t>
      </w:r>
      <w:r w:rsidR="006B7222">
        <w:rPr>
          <w:sz w:val="24"/>
          <w:szCs w:val="24"/>
        </w:rPr>
        <w:t xml:space="preserve"> police have a warrant</w:t>
      </w:r>
      <w:r w:rsidRPr="00C90487">
        <w:rPr>
          <w:sz w:val="24"/>
          <w:szCs w:val="24"/>
        </w:rPr>
        <w:t>?</w:t>
      </w:r>
    </w:p>
    <w:p w:rsidR="00CC6867" w:rsidRPr="00C90487" w:rsidRDefault="00CC6867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Fourth Amendment</w:t>
      </w:r>
    </w:p>
    <w:p w:rsidR="00C90487" w:rsidRPr="00C90487" w:rsidRDefault="00C90487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 xml:space="preserve">This </w:t>
      </w:r>
      <w:r w:rsidR="004E3561">
        <w:rPr>
          <w:sz w:val="24"/>
          <w:szCs w:val="24"/>
        </w:rPr>
        <w:t>a</w:t>
      </w:r>
      <w:r w:rsidRPr="00C90487">
        <w:rPr>
          <w:sz w:val="24"/>
          <w:szCs w:val="24"/>
        </w:rPr>
        <w:t>mendment prevents the Government from denying to any citizen the right to vote on account of race, color or “previous condition of servitude.”</w:t>
      </w:r>
    </w:p>
    <w:p w:rsidR="00C90487" w:rsidRDefault="00C90487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Fifteenth Amendment</w:t>
      </w:r>
    </w:p>
    <w:p w:rsidR="00C90487" w:rsidRDefault="00CC6867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 xml:space="preserve">This amendment </w:t>
      </w:r>
      <w:r w:rsidR="00C90487">
        <w:rPr>
          <w:sz w:val="24"/>
          <w:szCs w:val="24"/>
        </w:rPr>
        <w:t>protects the right to a jury trial in certain civil cases.</w:t>
      </w:r>
    </w:p>
    <w:p w:rsidR="00C90487" w:rsidRDefault="00CC6867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Seventh Amendment</w:t>
      </w:r>
    </w:p>
    <w:p w:rsidR="00C90487" w:rsidRDefault="00CC6867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If the President and Vice-President were unable to serve, this person is third in line.</w:t>
      </w:r>
    </w:p>
    <w:p w:rsidR="00C90487" w:rsidRDefault="00CC6867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The Speaker of the House</w:t>
      </w:r>
    </w:p>
    <w:p w:rsidR="00C90487" w:rsidRDefault="00CC6867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The Constitutional Convention was held in this city.</w:t>
      </w:r>
    </w:p>
    <w:p w:rsidR="00C90487" w:rsidRDefault="00CC6867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Philadelphia</w:t>
      </w:r>
    </w:p>
    <w:p w:rsidR="00C90487" w:rsidRDefault="00247B25" w:rsidP="00247B25">
      <w:pPr>
        <w:pStyle w:val="ListParagraph"/>
        <w:numPr>
          <w:ilvl w:val="1"/>
          <w:numId w:val="4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0487">
        <w:rPr>
          <w:sz w:val="24"/>
          <w:szCs w:val="24"/>
        </w:rPr>
        <w:t>How many members are</w:t>
      </w:r>
      <w:r w:rsidR="00CC6867" w:rsidRPr="00C90487">
        <w:rPr>
          <w:sz w:val="24"/>
          <w:szCs w:val="24"/>
        </w:rPr>
        <w:t xml:space="preserve"> in the House o</w:t>
      </w:r>
      <w:r w:rsidR="006B7222">
        <w:rPr>
          <w:sz w:val="24"/>
          <w:szCs w:val="24"/>
        </w:rPr>
        <w:t>f Representatives?</w:t>
      </w:r>
    </w:p>
    <w:p w:rsidR="00C90487" w:rsidRDefault="00CC6867" w:rsidP="00247B25">
      <w:pPr>
        <w:pStyle w:val="ListParagraph"/>
        <w:numPr>
          <w:ilvl w:val="2"/>
          <w:numId w:val="4"/>
        </w:numPr>
        <w:spacing w:before="240"/>
        <w:contextualSpacing w:val="0"/>
        <w:rPr>
          <w:sz w:val="24"/>
          <w:szCs w:val="24"/>
        </w:rPr>
      </w:pPr>
      <w:r w:rsidRPr="00C90487">
        <w:rPr>
          <w:sz w:val="24"/>
          <w:szCs w:val="24"/>
        </w:rPr>
        <w:t>435</w:t>
      </w:r>
    </w:p>
    <w:p w:rsidR="00CF41B8" w:rsidRPr="00C90487" w:rsidRDefault="00CF41B8" w:rsidP="00247B25">
      <w:pPr>
        <w:spacing w:before="240"/>
        <w:rPr>
          <w:sz w:val="24"/>
          <w:szCs w:val="24"/>
        </w:rPr>
      </w:pPr>
    </w:p>
    <w:sectPr w:rsidR="00CF41B8" w:rsidRPr="00C90487" w:rsidSect="00071756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02F"/>
    <w:multiLevelType w:val="hybridMultilevel"/>
    <w:tmpl w:val="8DC2A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2E80"/>
    <w:multiLevelType w:val="hybridMultilevel"/>
    <w:tmpl w:val="489CFAFE"/>
    <w:lvl w:ilvl="0" w:tplc="10E447D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5468F8"/>
    <w:multiLevelType w:val="hybridMultilevel"/>
    <w:tmpl w:val="E1AAEF5C"/>
    <w:lvl w:ilvl="0" w:tplc="16645A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762D51"/>
    <w:multiLevelType w:val="hybridMultilevel"/>
    <w:tmpl w:val="2E40D4B8"/>
    <w:lvl w:ilvl="0" w:tplc="71DA32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C001FB2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23FE16EE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A96D59"/>
    <w:multiLevelType w:val="hybridMultilevel"/>
    <w:tmpl w:val="46FA3B58"/>
    <w:lvl w:ilvl="0" w:tplc="3E8E1B44">
      <w:start w:val="1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67"/>
    <w:rsid w:val="00071756"/>
    <w:rsid w:val="00247B25"/>
    <w:rsid w:val="002C3E59"/>
    <w:rsid w:val="002D7287"/>
    <w:rsid w:val="00332004"/>
    <w:rsid w:val="004E3561"/>
    <w:rsid w:val="0058721C"/>
    <w:rsid w:val="006A2291"/>
    <w:rsid w:val="006B7222"/>
    <w:rsid w:val="007D43C1"/>
    <w:rsid w:val="008C6B74"/>
    <w:rsid w:val="009702EA"/>
    <w:rsid w:val="00B17FA0"/>
    <w:rsid w:val="00C90487"/>
    <w:rsid w:val="00CC6867"/>
    <w:rsid w:val="00C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59"/>
    <w:pPr>
      <w:ind w:left="720"/>
      <w:contextualSpacing/>
    </w:pPr>
  </w:style>
  <w:style w:type="table" w:styleId="TableGrid">
    <w:name w:val="Table Grid"/>
    <w:basedOn w:val="TableNormal"/>
    <w:uiPriority w:val="59"/>
    <w:rsid w:val="002C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59"/>
    <w:pPr>
      <w:ind w:left="720"/>
      <w:contextualSpacing/>
    </w:pPr>
  </w:style>
  <w:style w:type="table" w:styleId="TableGrid">
    <w:name w:val="Table Grid"/>
    <w:basedOn w:val="TableNormal"/>
    <w:uiPriority w:val="59"/>
    <w:rsid w:val="002C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2014-08-27T16:58:00Z</dcterms:created>
  <dcterms:modified xsi:type="dcterms:W3CDTF">2014-09-19T13:08:00Z</dcterms:modified>
</cp:coreProperties>
</file>